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8F" w:rsidRPr="004D0986" w:rsidRDefault="0080458F" w:rsidP="0080458F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0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Заполнять ЗАГЛАВНЫМИ ПЕЧАТНЫМИ БУКВАМИ</w:t>
      </w:r>
    </w:p>
    <w:p w:rsidR="0080458F" w:rsidRPr="0080458F" w:rsidRDefault="006D61D1" w:rsidP="0080458F">
      <w:pPr>
        <w:spacing w:after="0" w:line="48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108pt;margin-top:29.5pt;width:369.9pt;height:32.6pt;z-index:251668480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61;mso-column-margin:5.7pt" inset="2.85pt,2.85pt,2.85pt,2.85pt">
              <w:txbxContent>
                <w:p w:rsidR="00772237" w:rsidRPr="00F77629" w:rsidRDefault="00772237" w:rsidP="0080458F">
                  <w:pPr>
                    <w:pBdr>
                      <w:top w:val="single" w:sz="4" w:space="6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pct5" w:color="auto" w:fill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60" type="#_x0000_t202" style="position:absolute;margin-left:108pt;margin-top:-.6pt;width:369.9pt;height:31pt;z-index:251667456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60;mso-column-margin:5.7pt" inset="2.85pt,2.85pt,2.85pt,2.85pt">
              <w:txbxContent>
                <w:p w:rsidR="00772237" w:rsidRPr="00E42A9B" w:rsidRDefault="00772237" w:rsidP="0080458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pct5" w:color="auto" w:fil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0458F" w:rsidRPr="0080458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Регион</w:t>
      </w:r>
    </w:p>
    <w:p w:rsidR="0080458F" w:rsidRPr="0080458F" w:rsidRDefault="006D61D1" w:rsidP="0080458F">
      <w:pPr>
        <w:spacing w:after="0" w:line="48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9" type="#_x0000_t202" style="position:absolute;margin-left:108pt;margin-top:29.9pt;width:369.9pt;height:32.4pt;z-index:251666432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59;mso-column-margin:5.7pt" inset="2.85pt,2.85pt,2.85pt,2.85pt">
              <w:txbxContent>
                <w:p w:rsidR="00772237" w:rsidRPr="00F77629" w:rsidRDefault="00772237" w:rsidP="0080458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pct5" w:color="auto" w:fill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D098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Название ОУ</w:t>
      </w:r>
    </w:p>
    <w:p w:rsidR="0080458F" w:rsidRPr="0080458F" w:rsidRDefault="006D61D1" w:rsidP="0080458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7" type="#_x0000_t202" style="position:absolute;margin-left:108pt;margin-top:30.1pt;width:369.9pt;height:31pt;z-index:251664384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57;mso-column-margin:5.7pt" inset="2.85pt,2.85pt,2.85pt,2.85pt">
              <w:txbxContent>
                <w:p w:rsidR="00772237" w:rsidRPr="00E42A9B" w:rsidRDefault="00772237" w:rsidP="0080458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pct5" w:color="auto" w:fil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D098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8" type="#_x0000_t202" style="position:absolute;margin-left:108pt;margin-top:28.9pt;width:369.9pt;height:31pt;z-index:251665408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shadow color="#ccc"/>
            <o:lock v:ext="edit" shapetype="t"/>
            <v:textbox style="mso-next-textbox:#_x0000_s1058;mso-column-margin:5.7pt" inset="2.85pt,2.85pt,2.85pt,2.85pt">
              <w:txbxContent>
                <w:p w:rsidR="00772237" w:rsidRPr="00F77629" w:rsidRDefault="00772237" w:rsidP="0080458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pct5" w:color="auto" w:fill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0458F" w:rsidRPr="0080458F" w:rsidRDefault="006D61D1" w:rsidP="0080458F">
      <w:pPr>
        <w:spacing w:after="0" w:line="48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63" type="#_x0000_t202" style="position:absolute;margin-left:108pt;margin-top:27.7pt;width:369.9pt;height:31pt;z-index:251670528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63;mso-column-margin:5.7pt" inset="2.85pt,2.85pt,2.85pt,2.85pt">
              <w:txbxContent>
                <w:p w:rsidR="00772237" w:rsidRPr="00F77629" w:rsidRDefault="00772237" w:rsidP="0080458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pct5" w:color="auto" w:fill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0458F" w:rsidRPr="0080458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Дата</w:t>
      </w:r>
    </w:p>
    <w:p w:rsidR="0080458F" w:rsidRPr="0080458F" w:rsidRDefault="006D61D1" w:rsidP="0080458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5" type="#_x0000_t202" style="position:absolute;margin-left:108pt;margin-top:26.5pt;width:369.9pt;height:31pt;z-index:251662336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55;mso-column-margin:5.7pt" inset="2.85pt,2.85pt,2.85pt,2.85pt">
              <w:txbxContent>
                <w:p w:rsidR="00772237" w:rsidRPr="00F77629" w:rsidRDefault="00772237" w:rsidP="0080458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pct5" w:color="auto" w:fill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0458F" w:rsidRPr="0080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Фамилия</w:t>
      </w:r>
    </w:p>
    <w:p w:rsidR="0080458F" w:rsidRPr="0080458F" w:rsidRDefault="006D61D1" w:rsidP="0080458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4" type="#_x0000_t202" style="position:absolute;margin-left:108pt;margin-top:25.3pt;width:369.9pt;height:31pt;z-index:251661312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54;mso-column-margin:5.7pt" inset="2.85pt,2.85pt,2.85pt,2.85pt">
              <w:txbxContent>
                <w:p w:rsidR="00772237" w:rsidRPr="00F77629" w:rsidRDefault="00772237" w:rsidP="0080458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pct5" w:color="auto" w:fill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0458F" w:rsidRPr="0080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</w:t>
      </w:r>
    </w:p>
    <w:p w:rsidR="0080458F" w:rsidRPr="0080458F" w:rsidRDefault="0080458F" w:rsidP="0080458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Отчество</w:t>
      </w:r>
    </w:p>
    <w:p w:rsidR="004D0986" w:rsidRDefault="004D0986" w:rsidP="00403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58F" w:rsidRPr="004D0986" w:rsidRDefault="0080458F" w:rsidP="00403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выполнению работы</w:t>
      </w:r>
    </w:p>
    <w:p w:rsidR="0080458F" w:rsidRPr="004D0986" w:rsidRDefault="0080458F" w:rsidP="00403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58F" w:rsidRPr="004D0986" w:rsidRDefault="0040303D" w:rsidP="00CA07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80458F" w:rsidRPr="004D09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10 заданий.</w:t>
      </w:r>
      <w:r w:rsidR="0015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58F" w:rsidRPr="004D0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можно использовать черновик.</w:t>
      </w:r>
    </w:p>
    <w:p w:rsidR="0080458F" w:rsidRPr="004D0986" w:rsidRDefault="0080458F" w:rsidP="00807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Записи в черновике проверяться и оцениваться не будут.</w:t>
      </w:r>
    </w:p>
    <w:p w:rsidR="0080458F" w:rsidRPr="004D0986" w:rsidRDefault="0080458F" w:rsidP="00807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="0043710E" w:rsidRPr="004D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 выбор одного правильного ответа из четырех предложенных вариантов. Букву правильного ответа следует обвести. Если вы хотите изменить ответ, записанный в работе, то зачеркните его и обведите новый.</w:t>
      </w:r>
    </w:p>
    <w:p w:rsidR="0080458F" w:rsidRPr="004D0986" w:rsidRDefault="0080458F" w:rsidP="00807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работы </w:t>
      </w:r>
      <w:r w:rsidRPr="004D0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 пользоваться учебниками, калькулятором.</w:t>
      </w:r>
    </w:p>
    <w:p w:rsidR="0080458F" w:rsidRPr="004D0986" w:rsidRDefault="004D0986" w:rsidP="00807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работы </w:t>
      </w:r>
      <w:r w:rsidR="0080458F" w:rsidRPr="004D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45 минут.</w:t>
      </w:r>
    </w:p>
    <w:p w:rsidR="0080458F" w:rsidRDefault="0080458F" w:rsidP="001B74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09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Желаем у</w:t>
      </w:r>
      <w:r w:rsidR="00CD03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дачи</w:t>
      </w:r>
      <w:r w:rsidRPr="004D09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!</w:t>
      </w:r>
    </w:p>
    <w:p w:rsidR="00FC596D" w:rsidRDefault="00FC596D" w:rsidP="00FC596D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96D">
        <w:rPr>
          <w:rFonts w:ascii="Times New Roman" w:eastAsia="Times New Roman" w:hAnsi="Times New Roman" w:cs="Times New Roman"/>
          <w:iCs/>
          <w:sz w:val="24"/>
          <w:szCs w:val="24"/>
        </w:rPr>
        <w:t>Сумма цифр двузначного числа равна наименьшему из двузначных чисел, а цифра десятков в четыре раза меньше цифры единиц. Найдите число.</w:t>
      </w:r>
    </w:p>
    <w:p w:rsidR="00FC596D" w:rsidRPr="00FC596D" w:rsidRDefault="00FC596D" w:rsidP="00FC596D">
      <w:pPr>
        <w:pStyle w:val="a4"/>
        <w:spacing w:after="0"/>
        <w:ind w:left="36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59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(А)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 (Б) 82</w:t>
      </w:r>
      <w:r w:rsidRPr="00FC59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C59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(В)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14</w:t>
      </w:r>
      <w:r w:rsidRPr="00FC59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FC59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Г) 37</w:t>
      </w:r>
    </w:p>
    <w:p w:rsidR="00FC596D" w:rsidRDefault="00FC596D" w:rsidP="00D57748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357" w:right="-51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596D">
        <w:rPr>
          <w:rFonts w:ascii="Times New Roman" w:hAnsi="Times New Roman" w:cs="Times New Roman"/>
          <w:sz w:val="24"/>
          <w:szCs w:val="24"/>
        </w:rPr>
        <w:t>На гранях кубика</w:t>
      </w:r>
      <w:bookmarkStart w:id="0" w:name="_GoBack"/>
      <w:bookmarkEnd w:id="0"/>
      <w:r w:rsidRPr="00FC596D">
        <w:rPr>
          <w:rFonts w:ascii="Times New Roman" w:hAnsi="Times New Roman" w:cs="Times New Roman"/>
          <w:sz w:val="24"/>
          <w:szCs w:val="24"/>
        </w:rPr>
        <w:t xml:space="preserve"> написаны числа 1, 2, 3, 4, 5, 6 (на каждой грани одно число). Известно, что ровно на одной паре противоположных граней сумма чисел равна 5. К этому кубику приложили точно такой же кубик (см. рисунок). Чему равна сумма чисел на гранях, по которым эти кубики приложены друг к другу?</w:t>
      </w:r>
    </w:p>
    <w:p w:rsidR="00FC596D" w:rsidRDefault="00FC596D" w:rsidP="00FC59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05220" cy="1092530"/>
            <wp:effectExtent l="0" t="0" r="0" b="0"/>
            <wp:docPr id="2" name="Рисунок 2" descr="Описание: https://shkolnaiapora.ru/wp-content/uploads/2019/04/%D0%9A%D1%83%D0%B1%D0%B8%D0%BA%D0%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shkolnaiapora.ru/wp-content/uploads/2019/04/%D0%9A%D1%83%D0%B1%D0%B8%D0%BA%D0%B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306" cy="109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0D" w:rsidRPr="00FC596D" w:rsidRDefault="0077170D" w:rsidP="0077170D">
      <w:pPr>
        <w:pStyle w:val="a4"/>
        <w:spacing w:after="0"/>
        <w:ind w:left="36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59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(А)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 (Б) 6 </w:t>
      </w:r>
      <w:r w:rsidRPr="00FC59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C59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(В)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10</w:t>
      </w:r>
      <w:r w:rsidRPr="00FC59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FC59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Г) 12</w:t>
      </w:r>
    </w:p>
    <w:p w:rsidR="00FC596D" w:rsidRDefault="00FC596D" w:rsidP="0077170D">
      <w:pPr>
        <w:pStyle w:val="a4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57748" w:rsidRDefault="00D57748" w:rsidP="00D57748">
      <w:pPr>
        <w:pStyle w:val="a4"/>
        <w:numPr>
          <w:ilvl w:val="1"/>
          <w:numId w:val="1"/>
        </w:numPr>
        <w:spacing w:after="0" w:line="360" w:lineRule="auto"/>
        <w:ind w:left="35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Сумма вычитаемого, 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меньшаемого и разности равна 98</w:t>
      </w: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Найдите уменьшаемое.</w:t>
      </w:r>
    </w:p>
    <w:p w:rsidR="00D57748" w:rsidRPr="00D57748" w:rsidRDefault="00D57748" w:rsidP="00D57748">
      <w:pPr>
        <w:pStyle w:val="a4"/>
        <w:spacing w:after="0" w:line="360" w:lineRule="auto"/>
        <w:ind w:left="35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(А)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(Б) 50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(В) 48</w:t>
      </w: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(Г)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47</w:t>
      </w:r>
    </w:p>
    <w:p w:rsidR="00741E98" w:rsidRPr="00741E98" w:rsidRDefault="006D61D1" w:rsidP="00741E98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Пюрвя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41E98" w:rsidRPr="00741E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написал на доски все числа от 10 до 40. Сколько из них имеют сумму цифр 11?</w:t>
      </w:r>
    </w:p>
    <w:p w:rsidR="00741E98" w:rsidRPr="00741E98" w:rsidRDefault="00741E98" w:rsidP="00741E98">
      <w:pPr>
        <w:pStyle w:val="a4"/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1E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(A) 0            (Б) 1             (В) 2             (Г) 3</w:t>
      </w:r>
    </w:p>
    <w:p w:rsidR="00D57748" w:rsidRDefault="006D61D1" w:rsidP="00D57748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Найдите</w:t>
      </w:r>
      <w:r w:rsidR="00A03C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длину локомотива поезда</w:t>
      </w:r>
      <w:r w:rsidR="00D57748"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если известно, что он проходит мимо неподвижного наблюдателя в течение 7 секунд и затратит 25 секунд, чтобы прое</w:t>
      </w:r>
      <w:r w:rsidR="00A03C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хать вдоль платформы длиной в 54</w:t>
      </w:r>
      <w:r w:rsidR="00D57748"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</w:t>
      </w:r>
    </w:p>
    <w:p w:rsidR="00D57748" w:rsidRDefault="00A03CE0" w:rsidP="00D57748">
      <w:pPr>
        <w:pStyle w:val="a4"/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(А) 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(Б) 1</w:t>
      </w:r>
      <w:r w:rsid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 </w:t>
      </w:r>
      <w:r w:rsid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(В) 15</w:t>
      </w:r>
      <w:r w:rsidR="00D57748"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D57748"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Г) 1</w:t>
      </w:r>
      <w:r w:rsid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</w:p>
    <w:p w:rsidR="00D57748" w:rsidRDefault="00D57748" w:rsidP="00D57748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="006D61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классе </w:t>
      </w: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14 столов с одним, </w:t>
      </w:r>
      <w:r w:rsidR="006D61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двумя и тремя ящика. Всего 25 ящиков. Столов с одним ящиком столько, сколько с двумя и тремя вместе. Сколько столов с тремя ящиками?</w:t>
      </w:r>
    </w:p>
    <w:p w:rsidR="00D57748" w:rsidRDefault="00D57748" w:rsidP="00D57748">
      <w:pPr>
        <w:pStyle w:val="a4"/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(А) 5</w:t>
      </w: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(Б)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(В) 3</w:t>
      </w: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(Г) 4</w:t>
      </w:r>
    </w:p>
    <w:p w:rsidR="00D57748" w:rsidRPr="00D57748" w:rsidRDefault="00D57748" w:rsidP="00D57748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заводе</w:t>
      </w:r>
      <w:r w:rsidR="006D61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6D61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</w:t>
      </w:r>
      <w:proofErr w:type="spellEnd"/>
      <w:r w:rsidR="006D61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D61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первый  мастер может выполнить  заказ   за 6 часов, второй мастер - за 3 часа. За сколько часов выполнят заказ  два мастера,  работая вместе?</w:t>
      </w:r>
      <w:r w:rsidRPr="00D57748">
        <w:t xml:space="preserve"> </w:t>
      </w:r>
    </w:p>
    <w:p w:rsidR="00D57748" w:rsidRDefault="00D57748" w:rsidP="00D57748">
      <w:pPr>
        <w:pStyle w:val="a4"/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(А) 5</w:t>
      </w: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(Б)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(В) 3</w:t>
      </w: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(Г) 4</w:t>
      </w:r>
    </w:p>
    <w:p w:rsidR="00D57748" w:rsidRDefault="006D61D1" w:rsidP="00D57748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Пюрвя</w:t>
      </w:r>
      <w:proofErr w:type="spellEnd"/>
      <w:r w:rsidR="00D57748"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57748"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зная, что корова стоит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57748"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вчетверо дороже собаки, а лошадь вчетверо  дороже коровы, взял с собой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57748"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ярмарку 200 рублей  и на эти деньги купил себе собаку, двух коров и лошадь. Сколько стоила </w:t>
      </w:r>
      <w:r w:rsid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собака</w:t>
      </w:r>
      <w:r w:rsidR="00D57748"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? </w:t>
      </w:r>
    </w:p>
    <w:p w:rsidR="00D57748" w:rsidRPr="00D57748" w:rsidRDefault="00D57748" w:rsidP="00D57748">
      <w:pPr>
        <w:pStyle w:val="a4"/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(А) 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(Б) 6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(В) 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(Г) 8</w:t>
      </w:r>
    </w:p>
    <w:p w:rsidR="002D722E" w:rsidRDefault="002D722E" w:rsidP="002D722E">
      <w:pPr>
        <w:pStyle w:val="a4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22E">
        <w:rPr>
          <w:rFonts w:ascii="Times New Roman" w:hAnsi="Times New Roman" w:cs="Times New Roman"/>
          <w:sz w:val="24"/>
          <w:szCs w:val="24"/>
        </w:rPr>
        <w:t>В трёх ящиках лежат орехи. В первом на 6 орехов меньше, чем в двух других вместе, а во втором на 10 орехов меньше, чем в первом и третьем. Сколько орехов в третьем ящике?</w:t>
      </w:r>
    </w:p>
    <w:p w:rsidR="002D722E" w:rsidRPr="002D722E" w:rsidRDefault="002D722E" w:rsidP="002D722E">
      <w:pPr>
        <w:pStyle w:val="a4"/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D722E">
        <w:rPr>
          <w:rFonts w:ascii="Times New Roman" w:hAnsi="Times New Roman" w:cs="Times New Roman"/>
          <w:sz w:val="24"/>
          <w:szCs w:val="24"/>
        </w:rPr>
        <w:t>(А) 5</w:t>
      </w:r>
      <w:r w:rsidRPr="002D722E">
        <w:rPr>
          <w:rFonts w:ascii="Times New Roman" w:hAnsi="Times New Roman" w:cs="Times New Roman"/>
          <w:sz w:val="24"/>
          <w:szCs w:val="24"/>
        </w:rPr>
        <w:tab/>
      </w:r>
      <w:r w:rsidRPr="002D722E">
        <w:rPr>
          <w:rFonts w:ascii="Times New Roman" w:hAnsi="Times New Roman" w:cs="Times New Roman"/>
          <w:sz w:val="24"/>
          <w:szCs w:val="24"/>
        </w:rPr>
        <w:tab/>
      </w:r>
      <w:r w:rsidRPr="002D722E">
        <w:rPr>
          <w:rFonts w:ascii="Times New Roman" w:hAnsi="Times New Roman" w:cs="Times New Roman"/>
          <w:sz w:val="24"/>
          <w:szCs w:val="24"/>
        </w:rPr>
        <w:tab/>
        <w:t xml:space="preserve"> (Б) 6 </w:t>
      </w:r>
      <w:r w:rsidRPr="002D722E">
        <w:rPr>
          <w:rFonts w:ascii="Times New Roman" w:hAnsi="Times New Roman" w:cs="Times New Roman"/>
          <w:sz w:val="24"/>
          <w:szCs w:val="24"/>
        </w:rPr>
        <w:tab/>
      </w:r>
      <w:r w:rsidRPr="002D722E">
        <w:rPr>
          <w:rFonts w:ascii="Times New Roman" w:hAnsi="Times New Roman" w:cs="Times New Roman"/>
          <w:sz w:val="24"/>
          <w:szCs w:val="24"/>
        </w:rPr>
        <w:tab/>
      </w:r>
      <w:r w:rsidRPr="002D722E">
        <w:rPr>
          <w:rFonts w:ascii="Times New Roman" w:hAnsi="Times New Roman" w:cs="Times New Roman"/>
          <w:sz w:val="24"/>
          <w:szCs w:val="24"/>
        </w:rPr>
        <w:tab/>
        <w:t>(В) 7</w:t>
      </w:r>
      <w:r w:rsidRPr="002D722E">
        <w:rPr>
          <w:rFonts w:ascii="Times New Roman" w:hAnsi="Times New Roman" w:cs="Times New Roman"/>
          <w:sz w:val="24"/>
          <w:szCs w:val="24"/>
        </w:rPr>
        <w:tab/>
      </w:r>
      <w:r w:rsidRPr="002D722E">
        <w:rPr>
          <w:rFonts w:ascii="Times New Roman" w:hAnsi="Times New Roman" w:cs="Times New Roman"/>
          <w:sz w:val="24"/>
          <w:szCs w:val="24"/>
        </w:rPr>
        <w:tab/>
        <w:t>(Г) 8</w:t>
      </w:r>
    </w:p>
    <w:p w:rsidR="002D722E" w:rsidRPr="002D722E" w:rsidRDefault="002D722E" w:rsidP="002D722E">
      <w:pPr>
        <w:pStyle w:val="a4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22E">
        <w:rPr>
          <w:rFonts w:ascii="Times New Roman" w:hAnsi="Times New Roman" w:cs="Times New Roman"/>
          <w:sz w:val="24"/>
          <w:szCs w:val="24"/>
        </w:rPr>
        <w:t>Квадрат (см. рисунок) разделен на 2 прямоугольника, периметр  которых 20 см и 28 см соответственно. Найдите  периметр квадрата.</w:t>
      </w:r>
    </w:p>
    <w:p w:rsidR="002D722E" w:rsidRDefault="002D722E" w:rsidP="002D722E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49070" cy="146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2E" w:rsidRPr="002D722E" w:rsidRDefault="002D722E" w:rsidP="002D722E">
      <w:pPr>
        <w:pStyle w:val="a4"/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(А) 28</w:t>
      </w:r>
      <w:r w:rsidRPr="002D722E">
        <w:rPr>
          <w:rFonts w:ascii="Times New Roman" w:hAnsi="Times New Roman" w:cs="Times New Roman"/>
          <w:sz w:val="24"/>
          <w:szCs w:val="24"/>
        </w:rPr>
        <w:tab/>
      </w:r>
      <w:r w:rsidRPr="002D722E">
        <w:rPr>
          <w:rFonts w:ascii="Times New Roman" w:hAnsi="Times New Roman" w:cs="Times New Roman"/>
          <w:sz w:val="24"/>
          <w:szCs w:val="24"/>
        </w:rPr>
        <w:tab/>
      </w:r>
      <w:r w:rsidRPr="002D722E">
        <w:rPr>
          <w:rFonts w:ascii="Times New Roman" w:hAnsi="Times New Roman" w:cs="Times New Roman"/>
          <w:sz w:val="24"/>
          <w:szCs w:val="24"/>
        </w:rPr>
        <w:tab/>
        <w:t xml:space="preserve"> (Б)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2D722E">
        <w:rPr>
          <w:rFonts w:ascii="Times New Roman" w:hAnsi="Times New Roman" w:cs="Times New Roman"/>
          <w:sz w:val="24"/>
          <w:szCs w:val="24"/>
        </w:rPr>
        <w:t xml:space="preserve"> </w:t>
      </w:r>
      <w:r w:rsidRPr="002D722E">
        <w:rPr>
          <w:rFonts w:ascii="Times New Roman" w:hAnsi="Times New Roman" w:cs="Times New Roman"/>
          <w:sz w:val="24"/>
          <w:szCs w:val="24"/>
        </w:rPr>
        <w:tab/>
      </w:r>
      <w:r w:rsidRPr="002D722E">
        <w:rPr>
          <w:rFonts w:ascii="Times New Roman" w:hAnsi="Times New Roman" w:cs="Times New Roman"/>
          <w:sz w:val="24"/>
          <w:szCs w:val="24"/>
        </w:rPr>
        <w:tab/>
        <w:t xml:space="preserve">(В)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2D722E">
        <w:rPr>
          <w:rFonts w:ascii="Times New Roman" w:hAnsi="Times New Roman" w:cs="Times New Roman"/>
          <w:sz w:val="24"/>
          <w:szCs w:val="24"/>
        </w:rPr>
        <w:tab/>
      </w:r>
      <w:r w:rsidRPr="002D722E">
        <w:rPr>
          <w:rFonts w:ascii="Times New Roman" w:hAnsi="Times New Roman" w:cs="Times New Roman"/>
          <w:sz w:val="24"/>
          <w:szCs w:val="24"/>
        </w:rPr>
        <w:tab/>
        <w:t xml:space="preserve">(Г)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D722E">
        <w:rPr>
          <w:rFonts w:ascii="Times New Roman" w:hAnsi="Times New Roman" w:cs="Times New Roman"/>
          <w:sz w:val="24"/>
          <w:szCs w:val="24"/>
        </w:rPr>
        <w:t>8</w:t>
      </w:r>
    </w:p>
    <w:p w:rsidR="00D57748" w:rsidRPr="00D57748" w:rsidRDefault="00D57748" w:rsidP="00D57748">
      <w:pPr>
        <w:pStyle w:val="a4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57748" w:rsidRPr="00D57748" w:rsidRDefault="00D57748" w:rsidP="00D5774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D57748" w:rsidRPr="00D57748" w:rsidSect="00CE7A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37" w:rsidRDefault="00772237" w:rsidP="0080458F">
      <w:pPr>
        <w:spacing w:after="0" w:line="240" w:lineRule="auto"/>
      </w:pPr>
      <w:r>
        <w:separator/>
      </w:r>
    </w:p>
  </w:endnote>
  <w:endnote w:type="continuationSeparator" w:id="0">
    <w:p w:rsidR="00772237" w:rsidRDefault="00772237" w:rsidP="0080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font292">
    <w:altName w:val="MS Mincho"/>
    <w:charset w:val="80"/>
    <w:family w:val="auto"/>
    <w:pitch w:val="variable"/>
  </w:font>
  <w:font w:name="Andale Sans U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E9" w:rsidRDefault="008810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3D" w:rsidRPr="008810E9" w:rsidRDefault="008810E9" w:rsidP="008810E9">
    <w:pPr>
      <w:pStyle w:val="a8"/>
      <w:jc w:val="center"/>
    </w:pPr>
    <w:r w:rsidRPr="008810E9">
      <w:rPr>
        <w:rFonts w:ascii="Times New Roman" w:hAnsi="Times New Roman" w:cs="Times New Roman"/>
      </w:rPr>
      <w:t>©Министерство образования и науки Республики Калмыкия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E9" w:rsidRDefault="008810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37" w:rsidRDefault="00772237" w:rsidP="0080458F">
      <w:pPr>
        <w:spacing w:after="0" w:line="240" w:lineRule="auto"/>
      </w:pPr>
      <w:r>
        <w:separator/>
      </w:r>
    </w:p>
  </w:footnote>
  <w:footnote w:type="continuationSeparator" w:id="0">
    <w:p w:rsidR="00772237" w:rsidRDefault="00772237" w:rsidP="0080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E9" w:rsidRDefault="008810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78" w:rsidRPr="00600178" w:rsidRDefault="00600178" w:rsidP="00600178">
    <w:pPr>
      <w:pStyle w:val="a5"/>
      <w:jc w:val="center"/>
      <w:rPr>
        <w:b/>
        <w:sz w:val="24"/>
        <w:szCs w:val="24"/>
      </w:rPr>
    </w:pPr>
    <w:r w:rsidRPr="00600178">
      <w:rPr>
        <w:b/>
        <w:sz w:val="24"/>
        <w:szCs w:val="24"/>
      </w:rPr>
      <w:t>V</w:t>
    </w:r>
    <w:r w:rsidR="008810E9">
      <w:rPr>
        <w:b/>
        <w:sz w:val="24"/>
        <w:szCs w:val="24"/>
        <w:lang w:val="en-US"/>
      </w:rPr>
      <w:t>I</w:t>
    </w:r>
    <w:r w:rsidRPr="00600178">
      <w:rPr>
        <w:b/>
        <w:sz w:val="24"/>
        <w:szCs w:val="24"/>
      </w:rPr>
      <w:t>I</w:t>
    </w:r>
    <w:r w:rsidR="00CE654E">
      <w:rPr>
        <w:b/>
        <w:sz w:val="24"/>
        <w:szCs w:val="24"/>
        <w:lang w:val="en-US"/>
      </w:rPr>
      <w:t>I</w:t>
    </w:r>
    <w:r w:rsidRPr="00600178">
      <w:rPr>
        <w:b/>
        <w:sz w:val="24"/>
        <w:szCs w:val="24"/>
      </w:rPr>
      <w:t xml:space="preserve"> республиканский математический конкурс-игра «Сайгак»  </w:t>
    </w:r>
    <w:r w:rsidR="00CE654E">
      <w:rPr>
        <w:b/>
        <w:sz w:val="24"/>
        <w:szCs w:val="24"/>
      </w:rPr>
      <w:t>4</w:t>
    </w:r>
    <w:r w:rsidRPr="00600178">
      <w:rPr>
        <w:b/>
        <w:sz w:val="24"/>
        <w:szCs w:val="24"/>
      </w:rPr>
      <w:t xml:space="preserve"> класс</w:t>
    </w:r>
  </w:p>
  <w:p w:rsidR="00772237" w:rsidRPr="00CE654E" w:rsidRDefault="00772237" w:rsidP="00CE654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E9" w:rsidRDefault="008810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5E4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0262747"/>
    <w:multiLevelType w:val="hybridMultilevel"/>
    <w:tmpl w:val="2BA234C0"/>
    <w:lvl w:ilvl="0" w:tplc="C10C71AA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A20E7"/>
    <w:multiLevelType w:val="hybridMultilevel"/>
    <w:tmpl w:val="47F6FB94"/>
    <w:lvl w:ilvl="0" w:tplc="1D746384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80421"/>
    <w:multiLevelType w:val="hybridMultilevel"/>
    <w:tmpl w:val="4A74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90CF9"/>
    <w:multiLevelType w:val="hybridMultilevel"/>
    <w:tmpl w:val="AECC66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F028C"/>
    <w:multiLevelType w:val="hybridMultilevel"/>
    <w:tmpl w:val="8C8C6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F048C"/>
    <w:multiLevelType w:val="hybridMultilevel"/>
    <w:tmpl w:val="E11EF75A"/>
    <w:lvl w:ilvl="0" w:tplc="410A9FB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C1F51"/>
    <w:multiLevelType w:val="hybridMultilevel"/>
    <w:tmpl w:val="605E8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9052D"/>
    <w:multiLevelType w:val="hybridMultilevel"/>
    <w:tmpl w:val="984C3A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4B5E60"/>
    <w:multiLevelType w:val="hybridMultilevel"/>
    <w:tmpl w:val="2BCCB6D8"/>
    <w:lvl w:ilvl="0" w:tplc="410A9FB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B7BB6"/>
    <w:multiLevelType w:val="hybridMultilevel"/>
    <w:tmpl w:val="09C04B4E"/>
    <w:lvl w:ilvl="0" w:tplc="410A9FB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F3E7D"/>
    <w:multiLevelType w:val="hybridMultilevel"/>
    <w:tmpl w:val="BF6C30E2"/>
    <w:lvl w:ilvl="0" w:tplc="851E7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16FE9"/>
    <w:multiLevelType w:val="hybridMultilevel"/>
    <w:tmpl w:val="9DB23538"/>
    <w:lvl w:ilvl="0" w:tplc="4F2825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9C3E9A"/>
    <w:multiLevelType w:val="hybridMultilevel"/>
    <w:tmpl w:val="A2E6CF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47273C"/>
    <w:multiLevelType w:val="hybridMultilevel"/>
    <w:tmpl w:val="B53080C2"/>
    <w:lvl w:ilvl="0" w:tplc="09C2A71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9D4CEB"/>
    <w:multiLevelType w:val="hybridMultilevel"/>
    <w:tmpl w:val="5106ADE4"/>
    <w:lvl w:ilvl="0" w:tplc="410A9FB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F3015"/>
    <w:multiLevelType w:val="hybridMultilevel"/>
    <w:tmpl w:val="A0E61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9"/>
  </w:num>
  <w:num w:numId="5">
    <w:abstractNumId w:val="14"/>
  </w:num>
  <w:num w:numId="6">
    <w:abstractNumId w:val="19"/>
  </w:num>
  <w:num w:numId="7">
    <w:abstractNumId w:val="10"/>
  </w:num>
  <w:num w:numId="8">
    <w:abstractNumId w:val="7"/>
  </w:num>
  <w:num w:numId="9">
    <w:abstractNumId w:val="16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17"/>
  </w:num>
  <w:num w:numId="20">
    <w:abstractNumId w:val="11"/>
  </w:num>
  <w:num w:numId="21">
    <w:abstractNumId w:val="20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58F"/>
    <w:rsid w:val="00061C5E"/>
    <w:rsid w:val="00063383"/>
    <w:rsid w:val="0008433B"/>
    <w:rsid w:val="00153F42"/>
    <w:rsid w:val="00156AE9"/>
    <w:rsid w:val="001B74E2"/>
    <w:rsid w:val="0020621B"/>
    <w:rsid w:val="002D722E"/>
    <w:rsid w:val="00340412"/>
    <w:rsid w:val="003A4941"/>
    <w:rsid w:val="003E6011"/>
    <w:rsid w:val="003F01EE"/>
    <w:rsid w:val="0040303D"/>
    <w:rsid w:val="00434718"/>
    <w:rsid w:val="0043710E"/>
    <w:rsid w:val="00441224"/>
    <w:rsid w:val="00454090"/>
    <w:rsid w:val="00472AE3"/>
    <w:rsid w:val="00476874"/>
    <w:rsid w:val="004875EF"/>
    <w:rsid w:val="00496363"/>
    <w:rsid w:val="004D0986"/>
    <w:rsid w:val="004E1643"/>
    <w:rsid w:val="004F2613"/>
    <w:rsid w:val="00507D79"/>
    <w:rsid w:val="00563B08"/>
    <w:rsid w:val="005B07F2"/>
    <w:rsid w:val="005C501D"/>
    <w:rsid w:val="005F56E1"/>
    <w:rsid w:val="00600178"/>
    <w:rsid w:val="00617F5F"/>
    <w:rsid w:val="0065440C"/>
    <w:rsid w:val="006553AD"/>
    <w:rsid w:val="006651A5"/>
    <w:rsid w:val="006D61D1"/>
    <w:rsid w:val="006E31B9"/>
    <w:rsid w:val="0074020A"/>
    <w:rsid w:val="00741E98"/>
    <w:rsid w:val="0076524E"/>
    <w:rsid w:val="0077170D"/>
    <w:rsid w:val="00772237"/>
    <w:rsid w:val="007A74C3"/>
    <w:rsid w:val="00802827"/>
    <w:rsid w:val="0080458F"/>
    <w:rsid w:val="00807B62"/>
    <w:rsid w:val="0081629E"/>
    <w:rsid w:val="008810E9"/>
    <w:rsid w:val="00886A76"/>
    <w:rsid w:val="008A0CF4"/>
    <w:rsid w:val="008D5026"/>
    <w:rsid w:val="00997127"/>
    <w:rsid w:val="009F1915"/>
    <w:rsid w:val="00A03CE0"/>
    <w:rsid w:val="00AF2832"/>
    <w:rsid w:val="00B35BBB"/>
    <w:rsid w:val="00BF04E5"/>
    <w:rsid w:val="00C770E0"/>
    <w:rsid w:val="00C85024"/>
    <w:rsid w:val="00CA0701"/>
    <w:rsid w:val="00CD0337"/>
    <w:rsid w:val="00CE654E"/>
    <w:rsid w:val="00CE7AF1"/>
    <w:rsid w:val="00CF4C38"/>
    <w:rsid w:val="00D4767B"/>
    <w:rsid w:val="00D57748"/>
    <w:rsid w:val="00DA3234"/>
    <w:rsid w:val="00DD344C"/>
    <w:rsid w:val="00E42A9B"/>
    <w:rsid w:val="00E65BC7"/>
    <w:rsid w:val="00E66091"/>
    <w:rsid w:val="00E710D0"/>
    <w:rsid w:val="00EE4056"/>
    <w:rsid w:val="00EF6076"/>
    <w:rsid w:val="00F614A9"/>
    <w:rsid w:val="00F77629"/>
    <w:rsid w:val="00F80B27"/>
    <w:rsid w:val="00FA060F"/>
    <w:rsid w:val="00FB311F"/>
    <w:rsid w:val="00FC596D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9E"/>
  </w:style>
  <w:style w:type="paragraph" w:styleId="1">
    <w:name w:val="heading 1"/>
    <w:basedOn w:val="a"/>
    <w:next w:val="a0"/>
    <w:link w:val="10"/>
    <w:qFormat/>
    <w:rsid w:val="0080458F"/>
    <w:pPr>
      <w:numPr>
        <w:numId w:val="3"/>
      </w:numPr>
      <w:spacing w:before="171" w:after="100" w:line="240" w:lineRule="auto"/>
      <w:outlineLvl w:val="0"/>
    </w:pPr>
    <w:rPr>
      <w:rFonts w:ascii="Arial" w:eastAsia="Times New Roman" w:hAnsi="Arial" w:cs="Arial"/>
      <w:b/>
      <w:bCs/>
      <w:kern w:val="1"/>
      <w:sz w:val="38"/>
      <w:szCs w:val="3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80458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0458F"/>
    <w:rPr>
      <w:rFonts w:ascii="Arial" w:eastAsia="Times New Roman" w:hAnsi="Arial" w:cs="Arial"/>
      <w:b/>
      <w:bCs/>
      <w:kern w:val="1"/>
      <w:sz w:val="38"/>
      <w:szCs w:val="38"/>
      <w:lang w:eastAsia="ar-SA"/>
    </w:rPr>
  </w:style>
  <w:style w:type="paragraph" w:styleId="a5">
    <w:name w:val="header"/>
    <w:basedOn w:val="a"/>
    <w:link w:val="a6"/>
    <w:rsid w:val="008045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1"/>
    <w:link w:val="a5"/>
    <w:rsid w:val="0080458F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Body Text"/>
    <w:basedOn w:val="a"/>
    <w:link w:val="a7"/>
    <w:uiPriority w:val="99"/>
    <w:semiHidden/>
    <w:unhideWhenUsed/>
    <w:rsid w:val="0080458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80458F"/>
  </w:style>
  <w:style w:type="paragraph" w:styleId="a8">
    <w:name w:val="footer"/>
    <w:basedOn w:val="a"/>
    <w:link w:val="a9"/>
    <w:unhideWhenUsed/>
    <w:rsid w:val="0080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80458F"/>
  </w:style>
  <w:style w:type="paragraph" w:styleId="aa">
    <w:name w:val="Balloon Text"/>
    <w:basedOn w:val="a"/>
    <w:link w:val="ab"/>
    <w:uiPriority w:val="99"/>
    <w:semiHidden/>
    <w:unhideWhenUsed/>
    <w:rsid w:val="0080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0458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BF04E5"/>
    <w:pPr>
      <w:suppressAutoHyphens/>
    </w:pPr>
    <w:rPr>
      <w:rFonts w:ascii="Calibri" w:eastAsia="DejaVu Sans" w:hAnsi="Calibri" w:cs="font292"/>
      <w:kern w:val="1"/>
      <w:lang w:eastAsia="ar-SA"/>
    </w:rPr>
  </w:style>
  <w:style w:type="paragraph" w:customStyle="1" w:styleId="ac">
    <w:name w:val="Содержимое таблицы"/>
    <w:basedOn w:val="a"/>
    <w:rsid w:val="004F261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1"/>
    <w:rsid w:val="005B07F2"/>
  </w:style>
  <w:style w:type="paragraph" w:styleId="ad">
    <w:name w:val="Normal (Web)"/>
    <w:basedOn w:val="a"/>
    <w:rsid w:val="005B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nvzhilin</dc:creator>
  <cp:lastModifiedBy>Арслан Эрдниев2</cp:lastModifiedBy>
  <cp:revision>55</cp:revision>
  <cp:lastPrinted>2019-04-14T06:18:00Z</cp:lastPrinted>
  <dcterms:created xsi:type="dcterms:W3CDTF">2013-04-02T05:43:00Z</dcterms:created>
  <dcterms:modified xsi:type="dcterms:W3CDTF">2020-10-08T09:10:00Z</dcterms:modified>
</cp:coreProperties>
</file>